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099" w:rsidRDefault="00355099" w:rsidP="00817BB0">
      <w:pPr>
        <w:pStyle w:val="NormalnyWeb"/>
        <w:shd w:val="clear" w:color="auto" w:fill="FFFEF1"/>
        <w:spacing w:before="0" w:after="0"/>
        <w:jc w:val="center"/>
        <w:rPr>
          <w:rStyle w:val="Pogrubienie"/>
          <w:rFonts w:ascii="inherit" w:hAnsi="inherit" w:cs="Arial"/>
        </w:rPr>
      </w:pPr>
      <w:r w:rsidRPr="00355099">
        <w:rPr>
          <w:rStyle w:val="Pogrubienie"/>
          <w:rFonts w:ascii="inherit" w:hAnsi="inherit" w:cs="Arial"/>
        </w:rPr>
        <w:t xml:space="preserve">Sprawozdanie nauczyciela </w:t>
      </w:r>
      <w:proofErr w:type="spellStart"/>
      <w:r w:rsidRPr="00355099">
        <w:rPr>
          <w:rStyle w:val="Pogrubienie"/>
          <w:rFonts w:ascii="inherit" w:hAnsi="inherit" w:cs="Arial"/>
        </w:rPr>
        <w:t>Z</w:t>
      </w:r>
      <w:r w:rsidR="00975B08">
        <w:rPr>
          <w:rStyle w:val="Pogrubienie"/>
          <w:rFonts w:ascii="inherit" w:hAnsi="inherit" w:cs="Arial"/>
        </w:rPr>
        <w:t>SZiL</w:t>
      </w:r>
      <w:proofErr w:type="spellEnd"/>
      <w:r w:rsidRPr="00355099">
        <w:rPr>
          <w:rFonts w:ascii="inherit" w:hAnsi="inherit" w:cs="Arial"/>
          <w:b/>
          <w:bCs/>
        </w:rPr>
        <w:br/>
      </w:r>
      <w:r w:rsidRPr="00355099">
        <w:rPr>
          <w:rStyle w:val="Pogrubienie"/>
          <w:rFonts w:ascii="inherit" w:hAnsi="inherit" w:cs="Arial"/>
        </w:rPr>
        <w:t>z pracy dydaktycznej, wychowawczej i opiekuńczej</w:t>
      </w:r>
      <w:r w:rsidR="00975B08">
        <w:rPr>
          <w:rStyle w:val="Pogrubienie"/>
          <w:rFonts w:ascii="inherit" w:hAnsi="inherit" w:cs="Arial"/>
        </w:rPr>
        <w:t xml:space="preserve"> w r. szkol. 2015/16</w:t>
      </w:r>
    </w:p>
    <w:p w:rsidR="00817BB0" w:rsidRPr="00355099" w:rsidRDefault="00817BB0" w:rsidP="00817BB0">
      <w:pPr>
        <w:pStyle w:val="NormalnyWeb"/>
        <w:shd w:val="clear" w:color="auto" w:fill="FFFEF1"/>
        <w:spacing w:before="0" w:after="0"/>
        <w:jc w:val="center"/>
        <w:rPr>
          <w:rStyle w:val="Pogrubienie"/>
          <w:rFonts w:ascii="inherit" w:hAnsi="inherit" w:cs="Arial"/>
        </w:rPr>
      </w:pPr>
    </w:p>
    <w:p w:rsidR="00355099" w:rsidRDefault="00355099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  <w:r w:rsidRPr="005C3458">
        <w:rPr>
          <w:b/>
        </w:rPr>
        <w:t>I. Realizacja zadań podstawowych</w:t>
      </w:r>
      <w:r>
        <w:rPr>
          <w:rStyle w:val="Pogrubienie"/>
          <w:rFonts w:ascii="inherit" w:hAnsi="inherit" w:cs="Arial"/>
          <w:color w:val="5A5A4F"/>
        </w:rPr>
        <w:t xml:space="preserve"> </w:t>
      </w:r>
    </w:p>
    <w:tbl>
      <w:tblPr>
        <w:tblW w:w="10632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1"/>
        <w:gridCol w:w="1946"/>
        <w:gridCol w:w="546"/>
        <w:gridCol w:w="1619"/>
        <w:gridCol w:w="3260"/>
      </w:tblGrid>
      <w:tr w:rsidR="00A3235D" w:rsidRPr="00240A30" w:rsidTr="00240A30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55099" w:rsidRPr="00240A30" w:rsidRDefault="006A1B31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55099" w:rsidRPr="00240A30" w:rsidRDefault="00355099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55099" w:rsidRPr="00240A30" w:rsidRDefault="006A1B31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Wychowawstwo kl.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099" w:rsidRPr="00240A30" w:rsidRDefault="00355099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A3235D" w:rsidRPr="00240A30" w:rsidTr="00240A30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6A1B31" w:rsidRPr="00240A30" w:rsidRDefault="006A1B31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Nauczane przedmioty,  klasy: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6A1B31" w:rsidRPr="00240A30" w:rsidRDefault="006A1B31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A3235D" w:rsidRPr="00240A30" w:rsidTr="002133B9">
        <w:trPr>
          <w:jc w:val="center"/>
        </w:trPr>
        <w:tc>
          <w:tcPr>
            <w:tcW w:w="5753" w:type="dxa"/>
            <w:gridSpan w:val="3"/>
            <w:shd w:val="clear" w:color="auto" w:fill="auto"/>
            <w:vAlign w:val="center"/>
          </w:tcPr>
          <w:p w:rsidR="006A1B31" w:rsidRPr="00240A30" w:rsidRDefault="006A1B31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 xml:space="preserve">Czy zrealizowane zostały treści podstawy programowej </w:t>
            </w:r>
            <w:r w:rsidR="00790C71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240A30">
              <w:rPr>
                <w:rFonts w:ascii="Arial" w:hAnsi="Arial" w:cs="Arial"/>
                <w:sz w:val="18"/>
                <w:szCs w:val="18"/>
              </w:rPr>
              <w:t>z nauczanego przedmiotu?</w:t>
            </w:r>
          </w:p>
          <w:p w:rsidR="006A1B31" w:rsidRPr="00240A30" w:rsidRDefault="006A1B31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(</w:t>
            </w:r>
            <w:r w:rsidR="00A3235D" w:rsidRPr="00240A30">
              <w:rPr>
                <w:rFonts w:ascii="Arial" w:hAnsi="Arial" w:cs="Arial"/>
                <w:sz w:val="18"/>
                <w:szCs w:val="18"/>
              </w:rPr>
              <w:t>J</w:t>
            </w:r>
            <w:r w:rsidRPr="00240A30">
              <w:rPr>
                <w:rFonts w:ascii="Arial" w:hAnsi="Arial" w:cs="Arial"/>
                <w:sz w:val="18"/>
                <w:szCs w:val="18"/>
              </w:rPr>
              <w:t>eśli nie, należy podać oddział oraz  co nie zostało zrealizowane</w:t>
            </w:r>
            <w:r w:rsidR="00A3235D" w:rsidRPr="00240A30">
              <w:rPr>
                <w:rFonts w:ascii="Arial" w:hAnsi="Arial" w:cs="Arial"/>
                <w:sz w:val="18"/>
                <w:szCs w:val="18"/>
              </w:rPr>
              <w:t>.</w:t>
            </w:r>
            <w:r w:rsidRPr="00240A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79" w:type="dxa"/>
            <w:gridSpan w:val="2"/>
            <w:shd w:val="clear" w:color="auto" w:fill="auto"/>
            <w:vAlign w:val="center"/>
          </w:tcPr>
          <w:p w:rsidR="006A1B31" w:rsidRPr="00240A30" w:rsidRDefault="006A1B31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A3235D" w:rsidRPr="00240A30" w:rsidTr="002133B9">
        <w:trPr>
          <w:jc w:val="center"/>
        </w:trPr>
        <w:tc>
          <w:tcPr>
            <w:tcW w:w="5753" w:type="dxa"/>
            <w:gridSpan w:val="3"/>
            <w:shd w:val="clear" w:color="auto" w:fill="auto"/>
            <w:vAlign w:val="center"/>
          </w:tcPr>
          <w:p w:rsidR="00A3235D" w:rsidRPr="00240A30" w:rsidRDefault="00A3235D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Jakie w ramach swojego przedmiotu Pani/Pan  podjął zadania w celu podniesienia efektów kształcenia?</w:t>
            </w:r>
          </w:p>
        </w:tc>
        <w:tc>
          <w:tcPr>
            <w:tcW w:w="4879" w:type="dxa"/>
            <w:gridSpan w:val="2"/>
            <w:shd w:val="clear" w:color="auto" w:fill="auto"/>
            <w:vAlign w:val="center"/>
          </w:tcPr>
          <w:p w:rsidR="00A3235D" w:rsidRPr="00240A30" w:rsidRDefault="00A3235D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A3235D" w:rsidRPr="00240A30" w:rsidTr="002133B9">
        <w:trPr>
          <w:jc w:val="center"/>
        </w:trPr>
        <w:tc>
          <w:tcPr>
            <w:tcW w:w="5753" w:type="dxa"/>
            <w:gridSpan w:val="3"/>
            <w:shd w:val="clear" w:color="auto" w:fill="auto"/>
            <w:vAlign w:val="center"/>
          </w:tcPr>
          <w:p w:rsidR="00A3235D" w:rsidRPr="00240A30" w:rsidRDefault="00A3235D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Pomoc uczniom zdolnym i uczniom mającym trudności w nauce </w:t>
            </w:r>
          </w:p>
          <w:p w:rsidR="00A3235D" w:rsidRPr="00240A30" w:rsidRDefault="00A3235D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(formy i sposoby pomocy).</w:t>
            </w:r>
          </w:p>
        </w:tc>
        <w:tc>
          <w:tcPr>
            <w:tcW w:w="4879" w:type="dxa"/>
            <w:gridSpan w:val="2"/>
            <w:shd w:val="clear" w:color="auto" w:fill="auto"/>
            <w:vAlign w:val="center"/>
          </w:tcPr>
          <w:p w:rsidR="00A3235D" w:rsidRPr="00240A30" w:rsidRDefault="00A3235D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</w:tbl>
    <w:p w:rsidR="00A3235D" w:rsidRDefault="00A3235D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</w:p>
    <w:p w:rsidR="00A3235D" w:rsidRDefault="00A3235D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  <w:r w:rsidRPr="00A3235D">
        <w:rPr>
          <w:rStyle w:val="Pogrubienie"/>
          <w:rFonts w:ascii="inherit" w:hAnsi="inherit" w:cs="Arial"/>
        </w:rPr>
        <w:t>II. Rozwój  zawodowy</w:t>
      </w:r>
      <w:r>
        <w:rPr>
          <w:rStyle w:val="Pogrubienie"/>
          <w:rFonts w:ascii="inherit" w:hAnsi="inherit" w:cs="Arial"/>
          <w:color w:val="5A5A4F"/>
        </w:rPr>
        <w:t xml:space="preserve"> </w:t>
      </w:r>
    </w:p>
    <w:tbl>
      <w:tblPr>
        <w:tblW w:w="10632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7"/>
        <w:gridCol w:w="5425"/>
      </w:tblGrid>
      <w:tr w:rsidR="00DD0705" w:rsidRPr="00240A30" w:rsidTr="00240A30">
        <w:trPr>
          <w:jc w:val="center"/>
        </w:trPr>
        <w:tc>
          <w:tcPr>
            <w:tcW w:w="5207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:rsidR="00DD0705" w:rsidRPr="00240A30" w:rsidRDefault="00A3235D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Formy doskonalenia zawodowego (poza zebraniami Rad Peda</w:t>
            </w:r>
            <w:r w:rsidR="00975B08">
              <w:rPr>
                <w:rFonts w:ascii="Arial" w:hAnsi="Arial" w:cs="Arial"/>
                <w:sz w:val="18"/>
                <w:szCs w:val="18"/>
              </w:rPr>
              <w:t>gogicznych) odbyte w r.szkol.2015/16</w:t>
            </w:r>
            <w:r w:rsidRPr="00240A30">
              <w:rPr>
                <w:rFonts w:ascii="Arial" w:hAnsi="Arial" w:cs="Arial"/>
                <w:sz w:val="18"/>
                <w:szCs w:val="18"/>
              </w:rPr>
              <w:t xml:space="preserve"> (rodzaj doskonalenia)</w:t>
            </w:r>
          </w:p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425" w:type="dxa"/>
            <w:shd w:val="clear" w:color="auto" w:fill="auto"/>
            <w:vAlign w:val="center"/>
          </w:tcPr>
          <w:p w:rsidR="00A3235D" w:rsidRPr="00240A30" w:rsidRDefault="00A3235D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</w:tbl>
    <w:p w:rsidR="00DD0705" w:rsidRDefault="00DD0705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</w:p>
    <w:p w:rsidR="00DD0705" w:rsidRDefault="00DD0705" w:rsidP="00817BB0">
      <w:pPr>
        <w:shd w:val="clear" w:color="auto" w:fill="FFFEF1"/>
      </w:pPr>
      <w:r>
        <w:rPr>
          <w:b/>
        </w:rPr>
        <w:t>III. Realizacja zadań dodatkowych:</w:t>
      </w:r>
    </w:p>
    <w:p w:rsidR="00DD0705" w:rsidRDefault="00DD0705" w:rsidP="00817BB0">
      <w:pPr>
        <w:pStyle w:val="NormalnyWeb"/>
        <w:shd w:val="clear" w:color="auto" w:fill="FFFEF1"/>
        <w:spacing w:before="0" w:after="0"/>
        <w:rPr>
          <w:rFonts w:ascii="Arial" w:hAnsi="Arial" w:cs="Arial"/>
          <w:color w:val="5A5A4F"/>
          <w:sz w:val="18"/>
          <w:szCs w:val="18"/>
        </w:rPr>
      </w:pPr>
    </w:p>
    <w:p w:rsidR="00DD0705" w:rsidRPr="002133B9" w:rsidRDefault="00DD0705" w:rsidP="00817BB0">
      <w:pPr>
        <w:pStyle w:val="NormalnyWeb"/>
        <w:shd w:val="clear" w:color="auto" w:fill="FFFEF1"/>
        <w:spacing w:before="0" w:after="0"/>
        <w:rPr>
          <w:rFonts w:ascii="Arial" w:hAnsi="Arial" w:cs="Arial"/>
          <w:b/>
          <w:i/>
          <w:sz w:val="18"/>
          <w:szCs w:val="18"/>
        </w:rPr>
      </w:pPr>
      <w:r w:rsidRPr="002133B9">
        <w:rPr>
          <w:rFonts w:ascii="Arial" w:hAnsi="Arial" w:cs="Arial"/>
          <w:b/>
          <w:i/>
          <w:sz w:val="18"/>
          <w:szCs w:val="18"/>
        </w:rPr>
        <w:t>Przygotowanie uczniów do konkursów wewnętrznych i  zewnętrznych:</w:t>
      </w:r>
    </w:p>
    <w:tbl>
      <w:tblPr>
        <w:tblW w:w="10632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04"/>
        <w:gridCol w:w="2303"/>
        <w:gridCol w:w="2303"/>
        <w:gridCol w:w="3122"/>
      </w:tblGrid>
      <w:tr w:rsidR="006A51A2" w:rsidRPr="00240A30" w:rsidTr="00240A30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Nazwa konkursu/zawodów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6A51A2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Nazwisko ucznia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6A51A2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Etap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DD0705" w:rsidRPr="00240A30" w:rsidRDefault="006A51A2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</w:tr>
      <w:tr w:rsidR="006A51A2" w:rsidRPr="00240A30" w:rsidTr="00240A30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6A51A2" w:rsidRPr="00240A30" w:rsidTr="00240A30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6A51A2" w:rsidRPr="00240A30" w:rsidTr="00240A30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6A51A2" w:rsidRPr="00240A30" w:rsidTr="00240A30">
        <w:trPr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DD0705" w:rsidRPr="00240A30" w:rsidRDefault="00DD0705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</w:tbl>
    <w:p w:rsidR="00817BB0" w:rsidRDefault="00817BB0" w:rsidP="00817BB0">
      <w:pPr>
        <w:pStyle w:val="NormalnyWeb"/>
        <w:shd w:val="clear" w:color="auto" w:fill="FFFEF1"/>
        <w:spacing w:before="0" w:after="0"/>
        <w:rPr>
          <w:rFonts w:ascii="Arial" w:hAnsi="Arial" w:cs="Arial"/>
          <w:sz w:val="18"/>
          <w:szCs w:val="18"/>
        </w:rPr>
      </w:pPr>
    </w:p>
    <w:p w:rsidR="006A51A2" w:rsidRPr="002133B9" w:rsidRDefault="006A51A2" w:rsidP="00817BB0">
      <w:pPr>
        <w:pStyle w:val="NormalnyWeb"/>
        <w:shd w:val="clear" w:color="auto" w:fill="FFFEF1"/>
        <w:spacing w:before="0" w:after="0"/>
        <w:rPr>
          <w:rFonts w:ascii="Arial" w:hAnsi="Arial" w:cs="Arial"/>
          <w:b/>
          <w:i/>
          <w:sz w:val="18"/>
          <w:szCs w:val="18"/>
        </w:rPr>
      </w:pPr>
      <w:r w:rsidRPr="002133B9">
        <w:rPr>
          <w:rFonts w:ascii="Arial" w:hAnsi="Arial" w:cs="Arial"/>
          <w:b/>
          <w:i/>
          <w:sz w:val="18"/>
          <w:szCs w:val="18"/>
        </w:rPr>
        <w:t xml:space="preserve">Organizacja konkursów/zawodów     szkolnych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06"/>
      </w:tblGrid>
      <w:tr w:rsidR="00817BB0" w:rsidRPr="00240A30" w:rsidTr="00240A30">
        <w:tc>
          <w:tcPr>
            <w:tcW w:w="10606" w:type="dxa"/>
            <w:shd w:val="clear" w:color="auto" w:fill="auto"/>
          </w:tcPr>
          <w:p w:rsidR="006A51A2" w:rsidRPr="00240A30" w:rsidRDefault="00817BB0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Nazwa konkursu/zawodów</w:t>
            </w:r>
          </w:p>
        </w:tc>
      </w:tr>
      <w:tr w:rsidR="00817BB0" w:rsidRPr="00240A30" w:rsidTr="00240A30">
        <w:tc>
          <w:tcPr>
            <w:tcW w:w="10606" w:type="dxa"/>
            <w:shd w:val="clear" w:color="auto" w:fill="auto"/>
          </w:tcPr>
          <w:p w:rsidR="006A51A2" w:rsidRPr="00240A30" w:rsidRDefault="006A51A2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817BB0" w:rsidRPr="00240A30" w:rsidTr="00240A30">
        <w:tc>
          <w:tcPr>
            <w:tcW w:w="10606" w:type="dxa"/>
            <w:shd w:val="clear" w:color="auto" w:fill="auto"/>
          </w:tcPr>
          <w:p w:rsidR="006A51A2" w:rsidRPr="00240A30" w:rsidRDefault="006A51A2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817BB0" w:rsidRPr="00240A30" w:rsidTr="00240A30">
        <w:tc>
          <w:tcPr>
            <w:tcW w:w="10606" w:type="dxa"/>
            <w:shd w:val="clear" w:color="auto" w:fill="auto"/>
          </w:tcPr>
          <w:p w:rsidR="006A51A2" w:rsidRPr="00240A30" w:rsidRDefault="006A51A2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6A51A2" w:rsidRPr="00240A30" w:rsidTr="00240A30">
        <w:tc>
          <w:tcPr>
            <w:tcW w:w="10606" w:type="dxa"/>
            <w:shd w:val="clear" w:color="auto" w:fill="auto"/>
          </w:tcPr>
          <w:p w:rsidR="006A51A2" w:rsidRPr="00240A30" w:rsidRDefault="006A51A2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  <w:color w:val="5A5A4F"/>
              </w:rPr>
            </w:pPr>
          </w:p>
        </w:tc>
      </w:tr>
    </w:tbl>
    <w:p w:rsidR="00817BB0" w:rsidRDefault="00817BB0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</w:p>
    <w:p w:rsidR="00817BB0" w:rsidRPr="002133B9" w:rsidRDefault="00817BB0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b w:val="0"/>
          <w:i/>
        </w:rPr>
      </w:pPr>
      <w:proofErr w:type="spellStart"/>
      <w:r w:rsidRPr="002133B9">
        <w:rPr>
          <w:rFonts w:ascii="Arial" w:hAnsi="Arial" w:cs="Arial"/>
          <w:b/>
          <w:i/>
          <w:sz w:val="18"/>
          <w:szCs w:val="18"/>
        </w:rPr>
        <w:t>Współorganizacja</w:t>
      </w:r>
      <w:proofErr w:type="spellEnd"/>
      <w:r w:rsidRPr="002133B9">
        <w:rPr>
          <w:rFonts w:ascii="Arial" w:hAnsi="Arial" w:cs="Arial"/>
          <w:b/>
          <w:i/>
          <w:sz w:val="18"/>
          <w:szCs w:val="18"/>
        </w:rPr>
        <w:t xml:space="preserve"> konkursów/zawodów/imprez szkolnych</w:t>
      </w:r>
      <w:r w:rsidRPr="002133B9">
        <w:rPr>
          <w:rStyle w:val="Pogrubienie"/>
          <w:rFonts w:ascii="inherit" w:hAnsi="inherit" w:cs="Arial"/>
          <w:b w:val="0"/>
          <w:i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06"/>
      </w:tblGrid>
      <w:tr w:rsidR="00817BB0" w:rsidRPr="00240A30" w:rsidTr="00240A30">
        <w:tc>
          <w:tcPr>
            <w:tcW w:w="10606" w:type="dxa"/>
            <w:shd w:val="clear" w:color="auto" w:fill="auto"/>
          </w:tcPr>
          <w:p w:rsidR="00817BB0" w:rsidRPr="00240A30" w:rsidRDefault="00817BB0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Nazwa konkursu/zawodów/imprezy</w:t>
            </w:r>
          </w:p>
        </w:tc>
      </w:tr>
      <w:tr w:rsidR="00817BB0" w:rsidRPr="00240A30" w:rsidTr="00240A30">
        <w:tc>
          <w:tcPr>
            <w:tcW w:w="10606" w:type="dxa"/>
            <w:shd w:val="clear" w:color="auto" w:fill="auto"/>
          </w:tcPr>
          <w:p w:rsidR="00817BB0" w:rsidRPr="00240A30" w:rsidRDefault="00817BB0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  <w:color w:val="5A5A4F"/>
              </w:rPr>
            </w:pPr>
          </w:p>
        </w:tc>
      </w:tr>
      <w:tr w:rsidR="00817BB0" w:rsidRPr="00240A30" w:rsidTr="00240A30">
        <w:tc>
          <w:tcPr>
            <w:tcW w:w="10606" w:type="dxa"/>
            <w:shd w:val="clear" w:color="auto" w:fill="auto"/>
          </w:tcPr>
          <w:p w:rsidR="00817BB0" w:rsidRPr="00240A30" w:rsidRDefault="00817BB0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  <w:color w:val="5A5A4F"/>
              </w:rPr>
            </w:pPr>
          </w:p>
        </w:tc>
      </w:tr>
      <w:tr w:rsidR="00817BB0" w:rsidRPr="00240A30" w:rsidTr="00240A30">
        <w:tc>
          <w:tcPr>
            <w:tcW w:w="10606" w:type="dxa"/>
            <w:shd w:val="clear" w:color="auto" w:fill="auto"/>
          </w:tcPr>
          <w:p w:rsidR="00817BB0" w:rsidRPr="00240A30" w:rsidRDefault="00817BB0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  <w:color w:val="5A5A4F"/>
              </w:rPr>
            </w:pPr>
          </w:p>
        </w:tc>
      </w:tr>
      <w:tr w:rsidR="00817BB0" w:rsidRPr="00240A30" w:rsidTr="00240A30">
        <w:tc>
          <w:tcPr>
            <w:tcW w:w="10606" w:type="dxa"/>
            <w:shd w:val="clear" w:color="auto" w:fill="auto"/>
          </w:tcPr>
          <w:p w:rsidR="00817BB0" w:rsidRPr="00240A30" w:rsidRDefault="00817BB0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  <w:color w:val="5A5A4F"/>
              </w:rPr>
            </w:pPr>
          </w:p>
        </w:tc>
      </w:tr>
    </w:tbl>
    <w:p w:rsidR="00817BB0" w:rsidRDefault="00817BB0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</w:p>
    <w:p w:rsidR="00817BB0" w:rsidRPr="002133B9" w:rsidRDefault="00817BB0" w:rsidP="00817BB0">
      <w:pPr>
        <w:shd w:val="clear" w:color="auto" w:fill="FFFEF1"/>
        <w:ind w:left="-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 xml:space="preserve">        </w:t>
      </w:r>
      <w:r w:rsidRPr="002133B9">
        <w:rPr>
          <w:rFonts w:ascii="Arial" w:hAnsi="Arial" w:cs="Arial"/>
          <w:b/>
          <w:i/>
          <w:sz w:val="18"/>
          <w:szCs w:val="18"/>
        </w:rPr>
        <w:t>Organizacja (</w:t>
      </w:r>
      <w:proofErr w:type="spellStart"/>
      <w:r w:rsidRPr="002133B9">
        <w:rPr>
          <w:rFonts w:ascii="Arial" w:hAnsi="Arial" w:cs="Arial"/>
          <w:b/>
          <w:i/>
          <w:sz w:val="18"/>
          <w:szCs w:val="18"/>
        </w:rPr>
        <w:t>współorganizacja</w:t>
      </w:r>
      <w:proofErr w:type="spellEnd"/>
      <w:r w:rsidRPr="002133B9">
        <w:rPr>
          <w:rFonts w:ascii="Arial" w:hAnsi="Arial" w:cs="Arial"/>
          <w:b/>
          <w:i/>
          <w:sz w:val="18"/>
          <w:szCs w:val="18"/>
        </w:rPr>
        <w:t>) imprez:     </w:t>
      </w:r>
    </w:p>
    <w:p w:rsidR="00817BB0" w:rsidRPr="002133B9" w:rsidRDefault="00817BB0" w:rsidP="00817BB0">
      <w:pPr>
        <w:shd w:val="clear" w:color="auto" w:fill="FFFEF1"/>
        <w:ind w:left="-360"/>
        <w:rPr>
          <w:rFonts w:ascii="Arial" w:hAnsi="Arial" w:cs="Arial"/>
          <w:b/>
          <w:i/>
          <w:sz w:val="18"/>
          <w:szCs w:val="18"/>
        </w:rPr>
      </w:pPr>
      <w:r w:rsidRPr="002133B9">
        <w:rPr>
          <w:rFonts w:ascii="Arial" w:hAnsi="Arial" w:cs="Arial"/>
          <w:b/>
          <w:i/>
          <w:sz w:val="18"/>
          <w:szCs w:val="18"/>
        </w:rPr>
        <w:t xml:space="preserve">           a/ szkolnych: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03"/>
        <w:gridCol w:w="5303"/>
      </w:tblGrid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Nazwa uroczystości/imprezy</w:t>
            </w: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Wykonane zadania</w:t>
            </w:r>
          </w:p>
        </w:tc>
      </w:tr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</w:tbl>
    <w:p w:rsidR="00D22084" w:rsidRDefault="00D22084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</w:p>
    <w:p w:rsidR="00D22084" w:rsidRPr="002133B9" w:rsidRDefault="00D22084" w:rsidP="00817BB0">
      <w:pPr>
        <w:pStyle w:val="NormalnyWeb"/>
        <w:shd w:val="clear" w:color="auto" w:fill="FFFEF1"/>
        <w:spacing w:before="0" w:after="0"/>
        <w:rPr>
          <w:rFonts w:ascii="Arial" w:hAnsi="Arial" w:cs="Arial"/>
          <w:b/>
          <w:i/>
          <w:sz w:val="18"/>
          <w:szCs w:val="18"/>
        </w:rPr>
      </w:pPr>
      <w:r w:rsidRPr="00D22084">
        <w:rPr>
          <w:rFonts w:ascii="Arial" w:hAnsi="Arial" w:cs="Arial"/>
          <w:sz w:val="18"/>
          <w:szCs w:val="18"/>
        </w:rPr>
        <w:t xml:space="preserve">     </w:t>
      </w:r>
      <w:r w:rsidRPr="002133B9">
        <w:rPr>
          <w:rFonts w:ascii="Arial" w:hAnsi="Arial" w:cs="Arial"/>
          <w:b/>
          <w:i/>
          <w:sz w:val="18"/>
          <w:szCs w:val="18"/>
        </w:rPr>
        <w:t>b/ środowiskowych: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03"/>
        <w:gridCol w:w="5303"/>
      </w:tblGrid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Nazwa uroczystości/imprezy</w:t>
            </w: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240A30">
              <w:rPr>
                <w:rFonts w:ascii="Arial" w:hAnsi="Arial" w:cs="Arial"/>
                <w:sz w:val="18"/>
                <w:szCs w:val="18"/>
              </w:rPr>
              <w:t>Wykonane zadania</w:t>
            </w:r>
          </w:p>
        </w:tc>
      </w:tr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D22084" w:rsidRPr="00240A30" w:rsidTr="00240A30"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D22084" w:rsidRPr="00240A30" w:rsidRDefault="00D22084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</w:tbl>
    <w:p w:rsidR="00D22084" w:rsidRDefault="00D22084" w:rsidP="00817BB0">
      <w:pPr>
        <w:pStyle w:val="NormalnyWeb"/>
        <w:shd w:val="clear" w:color="auto" w:fill="FFFEF1"/>
        <w:spacing w:before="0" w:after="0"/>
        <w:rPr>
          <w:rStyle w:val="Pogrubienie"/>
          <w:rFonts w:ascii="inherit" w:hAnsi="inherit" w:cs="Arial"/>
          <w:color w:val="5A5A4F"/>
        </w:rPr>
      </w:pPr>
    </w:p>
    <w:p w:rsidR="00D22084" w:rsidRPr="002133B9" w:rsidRDefault="00D22084" w:rsidP="00817BB0">
      <w:pPr>
        <w:pStyle w:val="NormalnyWeb"/>
        <w:shd w:val="clear" w:color="auto" w:fill="FFFEF1"/>
        <w:spacing w:before="0" w:after="0"/>
        <w:rPr>
          <w:rFonts w:ascii="Arial" w:hAnsi="Arial" w:cs="Arial"/>
          <w:b/>
          <w:i/>
          <w:sz w:val="18"/>
          <w:szCs w:val="18"/>
        </w:rPr>
      </w:pPr>
      <w:r w:rsidRPr="002133B9">
        <w:rPr>
          <w:rStyle w:val="Pogrubienie"/>
          <w:rFonts w:ascii="inherit" w:hAnsi="inherit" w:cs="Arial"/>
          <w:b w:val="0"/>
          <w:i/>
          <w:sz w:val="18"/>
          <w:szCs w:val="18"/>
        </w:rPr>
        <w:t>Organizacja :  </w:t>
      </w:r>
      <w:r w:rsidRPr="002133B9">
        <w:rPr>
          <w:rStyle w:val="apple-converted-space"/>
          <w:rFonts w:ascii="inherit" w:hAnsi="inherit" w:cs="Arial"/>
          <w:b/>
          <w:bCs/>
          <w:i/>
          <w:sz w:val="18"/>
          <w:szCs w:val="18"/>
        </w:rPr>
        <w:t> </w:t>
      </w:r>
      <w:r w:rsidRPr="002133B9">
        <w:rPr>
          <w:rFonts w:ascii="Arial" w:hAnsi="Arial" w:cs="Arial"/>
          <w:b/>
          <w:i/>
          <w:sz w:val="18"/>
          <w:szCs w:val="18"/>
        </w:rPr>
        <w:t>a/wyjść poza szkołę/wyjazdów: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85"/>
        <w:gridCol w:w="6521"/>
        <w:gridCol w:w="1000"/>
      </w:tblGrid>
      <w:tr w:rsidR="00C36BDC" w:rsidRPr="00C36BDC" w:rsidTr="00C36BDC">
        <w:tc>
          <w:tcPr>
            <w:tcW w:w="3085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1000" w:type="dxa"/>
            <w:shd w:val="clear" w:color="auto" w:fill="auto"/>
          </w:tcPr>
          <w:p w:rsidR="00C36BDC" w:rsidRPr="00C36BDC" w:rsidRDefault="00C36BDC" w:rsidP="002133B9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</w:tr>
      <w:tr w:rsidR="00C36BDC" w:rsidRPr="00C36BDC" w:rsidTr="00C36BDC">
        <w:tc>
          <w:tcPr>
            <w:tcW w:w="3085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Wycieczki przedmiotowe, edukacyjne</w:t>
            </w:r>
          </w:p>
        </w:tc>
        <w:tc>
          <w:tcPr>
            <w:tcW w:w="6521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1000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C36BDC" w:rsidRPr="00C36BDC" w:rsidTr="00C36BDC">
        <w:tc>
          <w:tcPr>
            <w:tcW w:w="3085" w:type="dxa"/>
            <w:shd w:val="clear" w:color="auto" w:fill="auto"/>
          </w:tcPr>
          <w:p w:rsidR="00C36BDC" w:rsidRPr="00C36BDC" w:rsidRDefault="00C36BDC" w:rsidP="00744608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Wycieczki turystyczno-krajoznawcze</w:t>
            </w:r>
          </w:p>
        </w:tc>
        <w:tc>
          <w:tcPr>
            <w:tcW w:w="6521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1000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C36BDC" w:rsidRPr="00C36BDC" w:rsidTr="00C36BDC">
        <w:tc>
          <w:tcPr>
            <w:tcW w:w="3085" w:type="dxa"/>
            <w:shd w:val="clear" w:color="auto" w:fill="auto"/>
          </w:tcPr>
          <w:p w:rsidR="00C36BDC" w:rsidRDefault="00C36BDC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Spotkania /tematyka/</w:t>
            </w:r>
          </w:p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1000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C36BDC" w:rsidRPr="00C36BDC" w:rsidTr="00C36BDC">
        <w:tc>
          <w:tcPr>
            <w:tcW w:w="3085" w:type="dxa"/>
            <w:shd w:val="clear" w:color="auto" w:fill="auto"/>
          </w:tcPr>
          <w:p w:rsidR="00C36BDC" w:rsidRDefault="00C36BDC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Kino/tytuły filmów/</w:t>
            </w:r>
          </w:p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1000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C36BDC" w:rsidRPr="00C36BDC" w:rsidTr="00C36BDC">
        <w:tc>
          <w:tcPr>
            <w:tcW w:w="3085" w:type="dxa"/>
            <w:shd w:val="clear" w:color="auto" w:fill="auto"/>
          </w:tcPr>
          <w:p w:rsidR="00C36BDC" w:rsidRDefault="00C36BDC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Teatr/tytuły spektakli/</w:t>
            </w:r>
          </w:p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1000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  <w:tr w:rsidR="00C36BDC" w:rsidRPr="00C36BDC" w:rsidTr="00C36BDC">
        <w:tc>
          <w:tcPr>
            <w:tcW w:w="3085" w:type="dxa"/>
            <w:shd w:val="clear" w:color="auto" w:fill="auto"/>
          </w:tcPr>
          <w:p w:rsidR="00C36BDC" w:rsidRDefault="00C36BDC" w:rsidP="00240A30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Inne</w:t>
            </w:r>
          </w:p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6521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  <w:tc>
          <w:tcPr>
            <w:tcW w:w="1000" w:type="dxa"/>
            <w:shd w:val="clear" w:color="auto" w:fill="auto"/>
          </w:tcPr>
          <w:p w:rsidR="00C36BDC" w:rsidRPr="00C36BDC" w:rsidRDefault="00C36BDC" w:rsidP="00240A30">
            <w:pPr>
              <w:pStyle w:val="NormalnyWeb"/>
              <w:spacing w:before="0" w:after="0"/>
              <w:rPr>
                <w:rStyle w:val="Pogrubienie"/>
                <w:rFonts w:ascii="inherit" w:hAnsi="inherit" w:cs="Arial"/>
              </w:rPr>
            </w:pPr>
          </w:p>
        </w:tc>
      </w:tr>
    </w:tbl>
    <w:p w:rsidR="00694ECC" w:rsidRDefault="00694ECC" w:rsidP="00240A30">
      <w:pPr>
        <w:pStyle w:val="NormalnyWeb"/>
        <w:shd w:val="clear" w:color="auto" w:fill="FFFEF1"/>
        <w:spacing w:before="0" w:after="0"/>
        <w:rPr>
          <w:sz w:val="20"/>
          <w:szCs w:val="20"/>
        </w:rPr>
      </w:pPr>
    </w:p>
    <w:p w:rsidR="00C36BDC" w:rsidRPr="00C515D1" w:rsidRDefault="00C36BDC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i/>
          <w:sz w:val="18"/>
          <w:szCs w:val="18"/>
        </w:rPr>
      </w:pPr>
      <w:r w:rsidRPr="00C515D1">
        <w:rPr>
          <w:rStyle w:val="Pogrubienie"/>
          <w:rFonts w:ascii="Arial" w:hAnsi="Arial" w:cs="Arial"/>
          <w:i/>
          <w:color w:val="5A5A4F"/>
          <w:sz w:val="18"/>
          <w:szCs w:val="18"/>
        </w:rPr>
        <w:t xml:space="preserve">    </w:t>
      </w:r>
      <w:r w:rsidRPr="00C515D1">
        <w:rPr>
          <w:rStyle w:val="Pogrubienie"/>
          <w:rFonts w:ascii="Arial" w:hAnsi="Arial" w:cs="Arial"/>
          <w:i/>
          <w:sz w:val="18"/>
          <w:szCs w:val="18"/>
        </w:rPr>
        <w:t>Współpraca z organizacjami i instytucjami wspierającymi działalność szkoły: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03"/>
        <w:gridCol w:w="5303"/>
      </w:tblGrid>
      <w:tr w:rsidR="00C36BDC" w:rsidRPr="002133B9" w:rsidTr="002133B9"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33B9">
              <w:rPr>
                <w:rFonts w:ascii="Arial" w:hAnsi="Arial" w:cs="Arial"/>
                <w:sz w:val="18"/>
                <w:szCs w:val="18"/>
              </w:rPr>
              <w:t>Nazwa instytucji/organizacji</w:t>
            </w:r>
          </w:p>
        </w:tc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133B9">
              <w:rPr>
                <w:rFonts w:ascii="Arial" w:hAnsi="Arial" w:cs="Arial"/>
                <w:sz w:val="18"/>
                <w:szCs w:val="18"/>
              </w:rPr>
              <w:t>Cel współpracy</w:t>
            </w:r>
          </w:p>
        </w:tc>
      </w:tr>
      <w:tr w:rsidR="00C36BDC" w:rsidRPr="002133B9" w:rsidTr="002133B9"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</w:tr>
      <w:tr w:rsidR="00C36BDC" w:rsidRPr="002133B9" w:rsidTr="002133B9"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</w:tr>
      <w:tr w:rsidR="00C36BDC" w:rsidRPr="002133B9" w:rsidTr="002133B9"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C36BDC" w:rsidRPr="002133B9" w:rsidRDefault="00C36BDC" w:rsidP="002133B9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</w:tr>
    </w:tbl>
    <w:p w:rsidR="00C36BDC" w:rsidRDefault="00C36BDC" w:rsidP="00240A30">
      <w:pPr>
        <w:pStyle w:val="NormalnyWeb"/>
        <w:shd w:val="clear" w:color="auto" w:fill="FFFEF1"/>
        <w:spacing w:before="0" w:after="0"/>
        <w:rPr>
          <w:sz w:val="20"/>
          <w:szCs w:val="20"/>
        </w:rPr>
      </w:pPr>
    </w:p>
    <w:p w:rsidR="00C36BDC" w:rsidRPr="002133B9" w:rsidRDefault="00C36BDC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b/>
          <w:i/>
          <w:sz w:val="18"/>
          <w:szCs w:val="18"/>
        </w:rPr>
      </w:pPr>
      <w:r w:rsidRPr="002133B9">
        <w:rPr>
          <w:rFonts w:ascii="Arial" w:hAnsi="Arial" w:cs="Arial"/>
          <w:b/>
          <w:i/>
          <w:sz w:val="18"/>
          <w:szCs w:val="18"/>
        </w:rPr>
        <w:t>Inne zrealizowane zadania i ich efekty:</w:t>
      </w:r>
    </w:p>
    <w:p w:rsidR="00FC4160" w:rsidRDefault="00FC4160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C4160" w:rsidRDefault="00FC4160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C4160" w:rsidRDefault="00FC4160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C4160" w:rsidRDefault="00FC4160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22180C" w:rsidRPr="00B31313" w:rsidRDefault="00B31313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b/>
          <w:i/>
          <w:sz w:val="18"/>
          <w:szCs w:val="18"/>
        </w:rPr>
      </w:pPr>
      <w:r w:rsidRPr="00B31313">
        <w:rPr>
          <w:rFonts w:ascii="Arial" w:hAnsi="Arial" w:cs="Arial"/>
          <w:b/>
          <w:i/>
          <w:sz w:val="18"/>
          <w:szCs w:val="18"/>
        </w:rPr>
        <w:t>Wnioski do pracy w roku szkolnym 2016/2017:</w:t>
      </w:r>
    </w:p>
    <w:p w:rsidR="00B31313" w:rsidRDefault="00B31313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B31313" w:rsidRDefault="00B31313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22180C" w:rsidRDefault="00B31313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22180C" w:rsidRDefault="0022180C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</w:p>
    <w:p w:rsidR="0022180C" w:rsidRDefault="0022180C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</w:p>
    <w:p w:rsidR="0022180C" w:rsidRPr="0022180C" w:rsidRDefault="0022180C" w:rsidP="0022180C">
      <w:pPr>
        <w:pStyle w:val="NormalnyWeb"/>
        <w:shd w:val="clear" w:color="auto" w:fill="FFFEF1"/>
        <w:spacing w:before="0" w:after="240"/>
      </w:pPr>
      <w:r w:rsidRPr="0022180C">
        <w:rPr>
          <w:rFonts w:ascii="Arial" w:hAnsi="Arial" w:cs="Arial"/>
          <w:sz w:val="18"/>
          <w:szCs w:val="18"/>
        </w:rPr>
        <w:t>              ……………………....                                                                                                          …………………….</w:t>
      </w:r>
    </w:p>
    <w:p w:rsidR="0022180C" w:rsidRPr="0022180C" w:rsidRDefault="0022180C" w:rsidP="0022180C">
      <w:pPr>
        <w:rPr>
          <w:sz w:val="20"/>
          <w:szCs w:val="20"/>
        </w:rPr>
      </w:pPr>
      <w:r w:rsidRPr="0022180C">
        <w:rPr>
          <w:sz w:val="20"/>
          <w:szCs w:val="20"/>
        </w:rPr>
        <w:t xml:space="preserve">                    podpis                                                                                                                                  data</w:t>
      </w:r>
    </w:p>
    <w:p w:rsidR="0022180C" w:rsidRPr="0022180C" w:rsidRDefault="0022180C" w:rsidP="00C36BDC">
      <w:pPr>
        <w:pStyle w:val="NormalnyWeb"/>
        <w:shd w:val="clear" w:color="auto" w:fill="FFFEF1"/>
        <w:spacing w:before="0" w:after="240"/>
        <w:rPr>
          <w:rFonts w:ascii="Arial" w:hAnsi="Arial" w:cs="Arial"/>
          <w:sz w:val="18"/>
          <w:szCs w:val="18"/>
        </w:rPr>
      </w:pPr>
    </w:p>
    <w:sectPr w:rsidR="0022180C" w:rsidRPr="0022180C" w:rsidSect="006A51A2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color w:val="5A5A4F"/>
        <w:sz w:val="18"/>
        <w:szCs w:val="18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73A9"/>
    <w:rsid w:val="00014866"/>
    <w:rsid w:val="00066A17"/>
    <w:rsid w:val="000E17B4"/>
    <w:rsid w:val="001131D4"/>
    <w:rsid w:val="00116844"/>
    <w:rsid w:val="00153A20"/>
    <w:rsid w:val="002133B9"/>
    <w:rsid w:val="0022180C"/>
    <w:rsid w:val="00240A30"/>
    <w:rsid w:val="002D1145"/>
    <w:rsid w:val="003170EE"/>
    <w:rsid w:val="00355099"/>
    <w:rsid w:val="00540F88"/>
    <w:rsid w:val="00595F53"/>
    <w:rsid w:val="005C3458"/>
    <w:rsid w:val="00694ECC"/>
    <w:rsid w:val="006A1B31"/>
    <w:rsid w:val="006A51A2"/>
    <w:rsid w:val="006B0392"/>
    <w:rsid w:val="00744608"/>
    <w:rsid w:val="0078316F"/>
    <w:rsid w:val="00790C71"/>
    <w:rsid w:val="00817BB0"/>
    <w:rsid w:val="008B4F1A"/>
    <w:rsid w:val="00924A51"/>
    <w:rsid w:val="00975B08"/>
    <w:rsid w:val="009B6878"/>
    <w:rsid w:val="009D14D8"/>
    <w:rsid w:val="00A3235D"/>
    <w:rsid w:val="00B31313"/>
    <w:rsid w:val="00B35274"/>
    <w:rsid w:val="00C36BDC"/>
    <w:rsid w:val="00C515D1"/>
    <w:rsid w:val="00C93052"/>
    <w:rsid w:val="00D22084"/>
    <w:rsid w:val="00D930E2"/>
    <w:rsid w:val="00DD0705"/>
    <w:rsid w:val="00DD329A"/>
    <w:rsid w:val="00E73ECD"/>
    <w:rsid w:val="00E83CAB"/>
    <w:rsid w:val="00F373A9"/>
    <w:rsid w:val="00FB5FC4"/>
    <w:rsid w:val="00F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0F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540F8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40F88"/>
  </w:style>
  <w:style w:type="character" w:customStyle="1" w:styleId="WW8Num1z1">
    <w:name w:val="WW8Num1z1"/>
    <w:rsid w:val="00540F88"/>
  </w:style>
  <w:style w:type="character" w:customStyle="1" w:styleId="WW8Num1z2">
    <w:name w:val="WW8Num1z2"/>
    <w:rsid w:val="00540F88"/>
  </w:style>
  <w:style w:type="character" w:customStyle="1" w:styleId="WW8Num1z3">
    <w:name w:val="WW8Num1z3"/>
    <w:rsid w:val="00540F88"/>
  </w:style>
  <w:style w:type="character" w:customStyle="1" w:styleId="WW8Num1z4">
    <w:name w:val="WW8Num1z4"/>
    <w:rsid w:val="00540F88"/>
  </w:style>
  <w:style w:type="character" w:customStyle="1" w:styleId="WW8Num1z5">
    <w:name w:val="WW8Num1z5"/>
    <w:rsid w:val="00540F88"/>
  </w:style>
  <w:style w:type="character" w:customStyle="1" w:styleId="WW8Num1z6">
    <w:name w:val="WW8Num1z6"/>
    <w:rsid w:val="00540F88"/>
  </w:style>
  <w:style w:type="character" w:customStyle="1" w:styleId="WW8Num1z7">
    <w:name w:val="WW8Num1z7"/>
    <w:rsid w:val="00540F88"/>
  </w:style>
  <w:style w:type="character" w:customStyle="1" w:styleId="WW8Num1z8">
    <w:name w:val="WW8Num1z8"/>
    <w:rsid w:val="00540F88"/>
  </w:style>
  <w:style w:type="character" w:customStyle="1" w:styleId="WW8Num2z0">
    <w:name w:val="WW8Num2z0"/>
    <w:rsid w:val="00540F88"/>
  </w:style>
  <w:style w:type="character" w:customStyle="1" w:styleId="WW8Num2z1">
    <w:name w:val="WW8Num2z1"/>
    <w:rsid w:val="00540F88"/>
  </w:style>
  <w:style w:type="character" w:customStyle="1" w:styleId="WW8Num2z2">
    <w:name w:val="WW8Num2z2"/>
    <w:rsid w:val="00540F88"/>
  </w:style>
  <w:style w:type="character" w:customStyle="1" w:styleId="WW8Num2z3">
    <w:name w:val="WW8Num2z3"/>
    <w:rsid w:val="00540F88"/>
  </w:style>
  <w:style w:type="character" w:customStyle="1" w:styleId="WW8Num2z4">
    <w:name w:val="WW8Num2z4"/>
    <w:rsid w:val="00540F88"/>
  </w:style>
  <w:style w:type="character" w:customStyle="1" w:styleId="WW8Num2z5">
    <w:name w:val="WW8Num2z5"/>
    <w:rsid w:val="00540F88"/>
  </w:style>
  <w:style w:type="character" w:customStyle="1" w:styleId="WW8Num2z6">
    <w:name w:val="WW8Num2z6"/>
    <w:rsid w:val="00540F88"/>
  </w:style>
  <w:style w:type="character" w:customStyle="1" w:styleId="WW8Num2z7">
    <w:name w:val="WW8Num2z7"/>
    <w:rsid w:val="00540F88"/>
  </w:style>
  <w:style w:type="character" w:customStyle="1" w:styleId="WW8Num2z8">
    <w:name w:val="WW8Num2z8"/>
    <w:rsid w:val="00540F88"/>
  </w:style>
  <w:style w:type="character" w:customStyle="1" w:styleId="WW8Num3z0">
    <w:name w:val="WW8Num3z0"/>
    <w:rsid w:val="00540F88"/>
  </w:style>
  <w:style w:type="character" w:customStyle="1" w:styleId="WW8Num3z1">
    <w:name w:val="WW8Num3z1"/>
    <w:rsid w:val="00540F88"/>
  </w:style>
  <w:style w:type="character" w:customStyle="1" w:styleId="WW8Num3z2">
    <w:name w:val="WW8Num3z2"/>
    <w:rsid w:val="00540F88"/>
  </w:style>
  <w:style w:type="character" w:customStyle="1" w:styleId="WW8Num3z3">
    <w:name w:val="WW8Num3z3"/>
    <w:rsid w:val="00540F88"/>
  </w:style>
  <w:style w:type="character" w:customStyle="1" w:styleId="WW8Num3z4">
    <w:name w:val="WW8Num3z4"/>
    <w:rsid w:val="00540F88"/>
  </w:style>
  <w:style w:type="character" w:customStyle="1" w:styleId="WW8Num3z5">
    <w:name w:val="WW8Num3z5"/>
    <w:rsid w:val="00540F88"/>
  </w:style>
  <w:style w:type="character" w:customStyle="1" w:styleId="WW8Num3z6">
    <w:name w:val="WW8Num3z6"/>
    <w:rsid w:val="00540F88"/>
  </w:style>
  <w:style w:type="character" w:customStyle="1" w:styleId="WW8Num3z7">
    <w:name w:val="WW8Num3z7"/>
    <w:rsid w:val="00540F88"/>
  </w:style>
  <w:style w:type="character" w:customStyle="1" w:styleId="WW8Num3z8">
    <w:name w:val="WW8Num3z8"/>
    <w:rsid w:val="00540F88"/>
  </w:style>
  <w:style w:type="character" w:customStyle="1" w:styleId="WW8Num4z0">
    <w:name w:val="WW8Num4z0"/>
    <w:rsid w:val="00540F88"/>
  </w:style>
  <w:style w:type="character" w:customStyle="1" w:styleId="WW8Num4z1">
    <w:name w:val="WW8Num4z1"/>
    <w:rsid w:val="00540F88"/>
  </w:style>
  <w:style w:type="character" w:customStyle="1" w:styleId="WW8Num4z2">
    <w:name w:val="WW8Num4z2"/>
    <w:rsid w:val="00540F88"/>
  </w:style>
  <w:style w:type="character" w:customStyle="1" w:styleId="WW8Num4z3">
    <w:name w:val="WW8Num4z3"/>
    <w:rsid w:val="00540F88"/>
  </w:style>
  <w:style w:type="character" w:customStyle="1" w:styleId="WW8Num4z4">
    <w:name w:val="WW8Num4z4"/>
    <w:rsid w:val="00540F88"/>
  </w:style>
  <w:style w:type="character" w:customStyle="1" w:styleId="WW8Num4z5">
    <w:name w:val="WW8Num4z5"/>
    <w:rsid w:val="00540F88"/>
  </w:style>
  <w:style w:type="character" w:customStyle="1" w:styleId="WW8Num4z6">
    <w:name w:val="WW8Num4z6"/>
    <w:rsid w:val="00540F88"/>
  </w:style>
  <w:style w:type="character" w:customStyle="1" w:styleId="WW8Num4z7">
    <w:name w:val="WW8Num4z7"/>
    <w:rsid w:val="00540F88"/>
  </w:style>
  <w:style w:type="character" w:customStyle="1" w:styleId="WW8Num4z8">
    <w:name w:val="WW8Num4z8"/>
    <w:rsid w:val="00540F88"/>
  </w:style>
  <w:style w:type="character" w:customStyle="1" w:styleId="WW8Num5z0">
    <w:name w:val="WW8Num5z0"/>
    <w:rsid w:val="00540F88"/>
  </w:style>
  <w:style w:type="character" w:customStyle="1" w:styleId="WW8Num5z1">
    <w:name w:val="WW8Num5z1"/>
    <w:rsid w:val="00540F88"/>
  </w:style>
  <w:style w:type="character" w:customStyle="1" w:styleId="WW8Num5z2">
    <w:name w:val="WW8Num5z2"/>
    <w:rsid w:val="00540F88"/>
  </w:style>
  <w:style w:type="character" w:customStyle="1" w:styleId="WW8Num5z3">
    <w:name w:val="WW8Num5z3"/>
    <w:rsid w:val="00540F88"/>
  </w:style>
  <w:style w:type="character" w:customStyle="1" w:styleId="WW8Num5z4">
    <w:name w:val="WW8Num5z4"/>
    <w:rsid w:val="00540F88"/>
  </w:style>
  <w:style w:type="character" w:customStyle="1" w:styleId="WW8Num5z5">
    <w:name w:val="WW8Num5z5"/>
    <w:rsid w:val="00540F88"/>
  </w:style>
  <w:style w:type="character" w:customStyle="1" w:styleId="WW8Num5z6">
    <w:name w:val="WW8Num5z6"/>
    <w:rsid w:val="00540F88"/>
  </w:style>
  <w:style w:type="character" w:customStyle="1" w:styleId="WW8Num5z7">
    <w:name w:val="WW8Num5z7"/>
    <w:rsid w:val="00540F88"/>
  </w:style>
  <w:style w:type="character" w:customStyle="1" w:styleId="WW8Num5z8">
    <w:name w:val="WW8Num5z8"/>
    <w:rsid w:val="00540F88"/>
  </w:style>
  <w:style w:type="character" w:customStyle="1" w:styleId="WW8Num6z0">
    <w:name w:val="WW8Num6z0"/>
    <w:rsid w:val="00540F88"/>
    <w:rPr>
      <w:rFonts w:ascii="Arial" w:hAnsi="Arial" w:cs="Arial" w:hint="default"/>
      <w:color w:val="5A5A4F"/>
      <w:sz w:val="18"/>
      <w:szCs w:val="18"/>
    </w:rPr>
  </w:style>
  <w:style w:type="character" w:customStyle="1" w:styleId="WW8Num6z1">
    <w:name w:val="WW8Num6z1"/>
    <w:rsid w:val="00540F88"/>
  </w:style>
  <w:style w:type="character" w:customStyle="1" w:styleId="WW8Num6z2">
    <w:name w:val="WW8Num6z2"/>
    <w:rsid w:val="00540F88"/>
  </w:style>
  <w:style w:type="character" w:customStyle="1" w:styleId="WW8Num6z3">
    <w:name w:val="WW8Num6z3"/>
    <w:rsid w:val="00540F88"/>
  </w:style>
  <w:style w:type="character" w:customStyle="1" w:styleId="WW8Num6z4">
    <w:name w:val="WW8Num6z4"/>
    <w:rsid w:val="00540F88"/>
  </w:style>
  <w:style w:type="character" w:customStyle="1" w:styleId="WW8Num6z5">
    <w:name w:val="WW8Num6z5"/>
    <w:rsid w:val="00540F88"/>
  </w:style>
  <w:style w:type="character" w:customStyle="1" w:styleId="WW8Num6z6">
    <w:name w:val="WW8Num6z6"/>
    <w:rsid w:val="00540F88"/>
  </w:style>
  <w:style w:type="character" w:customStyle="1" w:styleId="WW8Num6z7">
    <w:name w:val="WW8Num6z7"/>
    <w:rsid w:val="00540F88"/>
  </w:style>
  <w:style w:type="character" w:customStyle="1" w:styleId="WW8Num6z8">
    <w:name w:val="WW8Num6z8"/>
    <w:rsid w:val="00540F88"/>
  </w:style>
  <w:style w:type="character" w:customStyle="1" w:styleId="WW8Num7z0">
    <w:name w:val="WW8Num7z0"/>
    <w:rsid w:val="00540F88"/>
  </w:style>
  <w:style w:type="character" w:customStyle="1" w:styleId="WW8Num7z1">
    <w:name w:val="WW8Num7z1"/>
    <w:rsid w:val="00540F88"/>
  </w:style>
  <w:style w:type="character" w:customStyle="1" w:styleId="WW8Num7z2">
    <w:name w:val="WW8Num7z2"/>
    <w:rsid w:val="00540F88"/>
  </w:style>
  <w:style w:type="character" w:customStyle="1" w:styleId="WW8Num7z3">
    <w:name w:val="WW8Num7z3"/>
    <w:rsid w:val="00540F88"/>
  </w:style>
  <w:style w:type="character" w:customStyle="1" w:styleId="WW8Num7z4">
    <w:name w:val="WW8Num7z4"/>
    <w:rsid w:val="00540F88"/>
  </w:style>
  <w:style w:type="character" w:customStyle="1" w:styleId="WW8Num7z5">
    <w:name w:val="WW8Num7z5"/>
    <w:rsid w:val="00540F88"/>
  </w:style>
  <w:style w:type="character" w:customStyle="1" w:styleId="WW8Num7z6">
    <w:name w:val="WW8Num7z6"/>
    <w:rsid w:val="00540F88"/>
  </w:style>
  <w:style w:type="character" w:customStyle="1" w:styleId="WW8Num7z7">
    <w:name w:val="WW8Num7z7"/>
    <w:rsid w:val="00540F88"/>
  </w:style>
  <w:style w:type="character" w:customStyle="1" w:styleId="WW8Num7z8">
    <w:name w:val="WW8Num7z8"/>
    <w:rsid w:val="00540F88"/>
  </w:style>
  <w:style w:type="character" w:customStyle="1" w:styleId="WW8Num8z0">
    <w:name w:val="WW8Num8z0"/>
    <w:rsid w:val="00540F88"/>
  </w:style>
  <w:style w:type="character" w:customStyle="1" w:styleId="WW8Num8z1">
    <w:name w:val="WW8Num8z1"/>
    <w:rsid w:val="00540F88"/>
  </w:style>
  <w:style w:type="character" w:customStyle="1" w:styleId="WW8Num8z2">
    <w:name w:val="WW8Num8z2"/>
    <w:rsid w:val="00540F88"/>
  </w:style>
  <w:style w:type="character" w:customStyle="1" w:styleId="WW8Num8z3">
    <w:name w:val="WW8Num8z3"/>
    <w:rsid w:val="00540F88"/>
  </w:style>
  <w:style w:type="character" w:customStyle="1" w:styleId="WW8Num8z4">
    <w:name w:val="WW8Num8z4"/>
    <w:rsid w:val="00540F88"/>
  </w:style>
  <w:style w:type="character" w:customStyle="1" w:styleId="WW8Num8z5">
    <w:name w:val="WW8Num8z5"/>
    <w:rsid w:val="00540F88"/>
  </w:style>
  <w:style w:type="character" w:customStyle="1" w:styleId="WW8Num8z6">
    <w:name w:val="WW8Num8z6"/>
    <w:rsid w:val="00540F88"/>
  </w:style>
  <w:style w:type="character" w:customStyle="1" w:styleId="WW8Num8z7">
    <w:name w:val="WW8Num8z7"/>
    <w:rsid w:val="00540F88"/>
  </w:style>
  <w:style w:type="character" w:customStyle="1" w:styleId="WW8Num8z8">
    <w:name w:val="WW8Num8z8"/>
    <w:rsid w:val="00540F88"/>
  </w:style>
  <w:style w:type="character" w:customStyle="1" w:styleId="WW8Num9z0">
    <w:name w:val="WW8Num9z0"/>
    <w:rsid w:val="00540F88"/>
    <w:rPr>
      <w:rFonts w:cs="Arial"/>
    </w:rPr>
  </w:style>
  <w:style w:type="character" w:customStyle="1" w:styleId="WW8Num9z1">
    <w:name w:val="WW8Num9z1"/>
    <w:rsid w:val="00540F88"/>
  </w:style>
  <w:style w:type="character" w:customStyle="1" w:styleId="WW8Num9z2">
    <w:name w:val="WW8Num9z2"/>
    <w:rsid w:val="00540F88"/>
  </w:style>
  <w:style w:type="character" w:customStyle="1" w:styleId="WW8Num9z3">
    <w:name w:val="WW8Num9z3"/>
    <w:rsid w:val="00540F88"/>
  </w:style>
  <w:style w:type="character" w:customStyle="1" w:styleId="WW8Num9z4">
    <w:name w:val="WW8Num9z4"/>
    <w:rsid w:val="00540F88"/>
  </w:style>
  <w:style w:type="character" w:customStyle="1" w:styleId="WW8Num9z5">
    <w:name w:val="WW8Num9z5"/>
    <w:rsid w:val="00540F88"/>
  </w:style>
  <w:style w:type="character" w:customStyle="1" w:styleId="WW8Num9z6">
    <w:name w:val="WW8Num9z6"/>
    <w:rsid w:val="00540F88"/>
  </w:style>
  <w:style w:type="character" w:customStyle="1" w:styleId="WW8Num9z7">
    <w:name w:val="WW8Num9z7"/>
    <w:rsid w:val="00540F88"/>
  </w:style>
  <w:style w:type="character" w:customStyle="1" w:styleId="WW8Num9z8">
    <w:name w:val="WW8Num9z8"/>
    <w:rsid w:val="00540F88"/>
  </w:style>
  <w:style w:type="character" w:customStyle="1" w:styleId="WW8Num10z0">
    <w:name w:val="WW8Num10z0"/>
    <w:rsid w:val="00540F88"/>
  </w:style>
  <w:style w:type="character" w:customStyle="1" w:styleId="WW8Num10z1">
    <w:name w:val="WW8Num10z1"/>
    <w:rsid w:val="00540F88"/>
  </w:style>
  <w:style w:type="character" w:customStyle="1" w:styleId="WW8Num10z2">
    <w:name w:val="WW8Num10z2"/>
    <w:rsid w:val="00540F88"/>
  </w:style>
  <w:style w:type="character" w:customStyle="1" w:styleId="WW8Num10z3">
    <w:name w:val="WW8Num10z3"/>
    <w:rsid w:val="00540F88"/>
  </w:style>
  <w:style w:type="character" w:customStyle="1" w:styleId="WW8Num10z4">
    <w:name w:val="WW8Num10z4"/>
    <w:rsid w:val="00540F88"/>
  </w:style>
  <w:style w:type="character" w:customStyle="1" w:styleId="WW8Num10z5">
    <w:name w:val="WW8Num10z5"/>
    <w:rsid w:val="00540F88"/>
  </w:style>
  <w:style w:type="character" w:customStyle="1" w:styleId="WW8Num10z6">
    <w:name w:val="WW8Num10z6"/>
    <w:rsid w:val="00540F88"/>
  </w:style>
  <w:style w:type="character" w:customStyle="1" w:styleId="WW8Num10z7">
    <w:name w:val="WW8Num10z7"/>
    <w:rsid w:val="00540F88"/>
  </w:style>
  <w:style w:type="character" w:customStyle="1" w:styleId="WW8Num10z8">
    <w:name w:val="WW8Num10z8"/>
    <w:rsid w:val="00540F88"/>
  </w:style>
  <w:style w:type="character" w:customStyle="1" w:styleId="WW8Num11z0">
    <w:name w:val="WW8Num11z0"/>
    <w:rsid w:val="00540F88"/>
  </w:style>
  <w:style w:type="character" w:customStyle="1" w:styleId="WW8Num11z1">
    <w:name w:val="WW8Num11z1"/>
    <w:rsid w:val="00540F88"/>
  </w:style>
  <w:style w:type="character" w:customStyle="1" w:styleId="WW8Num11z2">
    <w:name w:val="WW8Num11z2"/>
    <w:rsid w:val="00540F88"/>
  </w:style>
  <w:style w:type="character" w:customStyle="1" w:styleId="WW8Num11z3">
    <w:name w:val="WW8Num11z3"/>
    <w:rsid w:val="00540F88"/>
  </w:style>
  <w:style w:type="character" w:customStyle="1" w:styleId="WW8Num11z4">
    <w:name w:val="WW8Num11z4"/>
    <w:rsid w:val="00540F88"/>
  </w:style>
  <w:style w:type="character" w:customStyle="1" w:styleId="WW8Num11z5">
    <w:name w:val="WW8Num11z5"/>
    <w:rsid w:val="00540F88"/>
  </w:style>
  <w:style w:type="character" w:customStyle="1" w:styleId="WW8Num11z6">
    <w:name w:val="WW8Num11z6"/>
    <w:rsid w:val="00540F88"/>
  </w:style>
  <w:style w:type="character" w:customStyle="1" w:styleId="WW8Num11z7">
    <w:name w:val="WW8Num11z7"/>
    <w:rsid w:val="00540F88"/>
  </w:style>
  <w:style w:type="character" w:customStyle="1" w:styleId="WW8Num11z8">
    <w:name w:val="WW8Num11z8"/>
    <w:rsid w:val="00540F88"/>
  </w:style>
  <w:style w:type="character" w:customStyle="1" w:styleId="WW8Num12z0">
    <w:name w:val="WW8Num12z0"/>
    <w:rsid w:val="00540F88"/>
  </w:style>
  <w:style w:type="character" w:customStyle="1" w:styleId="WW8Num12z1">
    <w:name w:val="WW8Num12z1"/>
    <w:rsid w:val="00540F88"/>
  </w:style>
  <w:style w:type="character" w:customStyle="1" w:styleId="WW8Num12z2">
    <w:name w:val="WW8Num12z2"/>
    <w:rsid w:val="00540F88"/>
  </w:style>
  <w:style w:type="character" w:customStyle="1" w:styleId="WW8Num12z3">
    <w:name w:val="WW8Num12z3"/>
    <w:rsid w:val="00540F88"/>
  </w:style>
  <w:style w:type="character" w:customStyle="1" w:styleId="WW8Num12z4">
    <w:name w:val="WW8Num12z4"/>
    <w:rsid w:val="00540F88"/>
  </w:style>
  <w:style w:type="character" w:customStyle="1" w:styleId="WW8Num12z5">
    <w:name w:val="WW8Num12z5"/>
    <w:rsid w:val="00540F88"/>
  </w:style>
  <w:style w:type="character" w:customStyle="1" w:styleId="WW8Num12z6">
    <w:name w:val="WW8Num12z6"/>
    <w:rsid w:val="00540F88"/>
  </w:style>
  <w:style w:type="character" w:customStyle="1" w:styleId="WW8Num12z7">
    <w:name w:val="WW8Num12z7"/>
    <w:rsid w:val="00540F88"/>
  </w:style>
  <w:style w:type="character" w:customStyle="1" w:styleId="WW8Num12z8">
    <w:name w:val="WW8Num12z8"/>
    <w:rsid w:val="00540F88"/>
  </w:style>
  <w:style w:type="character" w:customStyle="1" w:styleId="WW8Num13z0">
    <w:name w:val="WW8Num13z0"/>
    <w:rsid w:val="00540F88"/>
  </w:style>
  <w:style w:type="character" w:customStyle="1" w:styleId="WW8Num13z1">
    <w:name w:val="WW8Num13z1"/>
    <w:rsid w:val="00540F88"/>
  </w:style>
  <w:style w:type="character" w:customStyle="1" w:styleId="WW8Num13z2">
    <w:name w:val="WW8Num13z2"/>
    <w:rsid w:val="00540F88"/>
  </w:style>
  <w:style w:type="character" w:customStyle="1" w:styleId="WW8Num13z3">
    <w:name w:val="WW8Num13z3"/>
    <w:rsid w:val="00540F88"/>
  </w:style>
  <w:style w:type="character" w:customStyle="1" w:styleId="WW8Num13z4">
    <w:name w:val="WW8Num13z4"/>
    <w:rsid w:val="00540F88"/>
  </w:style>
  <w:style w:type="character" w:customStyle="1" w:styleId="WW8Num13z5">
    <w:name w:val="WW8Num13z5"/>
    <w:rsid w:val="00540F88"/>
  </w:style>
  <w:style w:type="character" w:customStyle="1" w:styleId="WW8Num13z6">
    <w:name w:val="WW8Num13z6"/>
    <w:rsid w:val="00540F88"/>
  </w:style>
  <w:style w:type="character" w:customStyle="1" w:styleId="WW8Num13z7">
    <w:name w:val="WW8Num13z7"/>
    <w:rsid w:val="00540F88"/>
  </w:style>
  <w:style w:type="character" w:customStyle="1" w:styleId="WW8Num13z8">
    <w:name w:val="WW8Num13z8"/>
    <w:rsid w:val="00540F88"/>
  </w:style>
  <w:style w:type="character" w:customStyle="1" w:styleId="Domylnaczcionkaakapitu1">
    <w:name w:val="Domyślna czcionka akapitu1"/>
    <w:rsid w:val="00540F88"/>
  </w:style>
  <w:style w:type="character" w:styleId="Pogrubienie">
    <w:name w:val="Strong"/>
    <w:qFormat/>
    <w:rsid w:val="00540F88"/>
    <w:rPr>
      <w:b/>
      <w:bCs/>
    </w:rPr>
  </w:style>
  <w:style w:type="character" w:customStyle="1" w:styleId="apple-converted-space">
    <w:name w:val="apple-converted-space"/>
    <w:basedOn w:val="Domylnaczcionkaakapitu1"/>
    <w:rsid w:val="00540F88"/>
  </w:style>
  <w:style w:type="character" w:styleId="Uwydatnienie">
    <w:name w:val="Emphasis"/>
    <w:qFormat/>
    <w:rsid w:val="00540F88"/>
    <w:rPr>
      <w:i/>
      <w:iCs/>
    </w:rPr>
  </w:style>
  <w:style w:type="paragraph" w:customStyle="1" w:styleId="Nagwek10">
    <w:name w:val="Nagłówek1"/>
    <w:basedOn w:val="Normalny"/>
    <w:next w:val="Tekstpodstawowy"/>
    <w:rsid w:val="00540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40F88"/>
    <w:pPr>
      <w:spacing w:after="120"/>
    </w:pPr>
  </w:style>
  <w:style w:type="paragraph" w:styleId="Lista">
    <w:name w:val="List"/>
    <w:basedOn w:val="Tekstpodstawowy"/>
    <w:rsid w:val="00540F88"/>
    <w:rPr>
      <w:rFonts w:cs="Mangal"/>
    </w:rPr>
  </w:style>
  <w:style w:type="paragraph" w:customStyle="1" w:styleId="Podpis1">
    <w:name w:val="Podpis1"/>
    <w:basedOn w:val="Normalny"/>
    <w:rsid w:val="00540F8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40F88"/>
    <w:pPr>
      <w:suppressLineNumbers/>
    </w:pPr>
    <w:rPr>
      <w:rFonts w:cs="Mangal"/>
    </w:rPr>
  </w:style>
  <w:style w:type="paragraph" w:styleId="NormalnyWeb">
    <w:name w:val="Normal (Web)"/>
    <w:basedOn w:val="Normalny"/>
    <w:rsid w:val="00540F88"/>
    <w:pPr>
      <w:spacing w:before="280" w:after="280"/>
    </w:pPr>
  </w:style>
  <w:style w:type="paragraph" w:customStyle="1" w:styleId="Zawartoramki">
    <w:name w:val="Zawartość ramki"/>
    <w:basedOn w:val="Tekstpodstawowy"/>
    <w:rsid w:val="00540F88"/>
  </w:style>
  <w:style w:type="paragraph" w:customStyle="1" w:styleId="Zawartotabeli">
    <w:name w:val="Zawartość tabeli"/>
    <w:basedOn w:val="Normalny"/>
    <w:rsid w:val="00540F88"/>
    <w:pPr>
      <w:suppressLineNumbers/>
    </w:pPr>
  </w:style>
  <w:style w:type="paragraph" w:customStyle="1" w:styleId="Nagwektabeli">
    <w:name w:val="Nagłówek tabeli"/>
    <w:basedOn w:val="Zawartotabeli"/>
    <w:rsid w:val="00540F8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55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5099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35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Nauczyciela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Nauczyciela</dc:title>
  <dc:creator>Sylwia Salas</dc:creator>
  <cp:lastModifiedBy>Szymon Karolak</cp:lastModifiedBy>
  <cp:revision>6</cp:revision>
  <cp:lastPrinted>2014-05-13T06:37:00Z</cp:lastPrinted>
  <dcterms:created xsi:type="dcterms:W3CDTF">2016-05-20T11:17:00Z</dcterms:created>
  <dcterms:modified xsi:type="dcterms:W3CDTF">2016-06-10T12:18:00Z</dcterms:modified>
</cp:coreProperties>
</file>